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5"/>
        <w:tblW w:w="10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0"/>
      </w:tblGrid>
      <w:tr w:rsidR="00CB7AE9" w:rsidRPr="00144221" w14:paraId="6A41805F" w14:textId="77777777" w:rsidTr="00297486">
        <w:trPr>
          <w:trHeight w:val="1153"/>
        </w:trPr>
        <w:tc>
          <w:tcPr>
            <w:tcW w:w="10470" w:type="dxa"/>
          </w:tcPr>
          <w:p w14:paraId="333DF089" w14:textId="0AD1D947" w:rsidR="00CB7AE9" w:rsidRPr="00144221" w:rsidRDefault="00CB7AE9" w:rsidP="00297486">
            <w:pPr>
              <w:spacing w:line="276" w:lineRule="auto"/>
              <w:rPr>
                <w:rFonts w:ascii="Calibri" w:eastAsia="Calibri" w:hAnsi="Calibri" w:cs="Calibri"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</w:t>
            </w:r>
            <w:r w:rsidR="00D72A85">
              <w:rPr>
                <w:rFonts w:ascii="Calibri" w:eastAsia="Calibri" w:hAnsi="Calibri" w:cs="Calibri"/>
                <w:color w:val="000000"/>
                <w:sz w:val="32"/>
              </w:rPr>
              <w:t xml:space="preserve">  </w:t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</w:t>
            </w:r>
            <w:bookmarkStart w:id="0" w:name="_Hlk490726608"/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633CBE5" wp14:editId="00BE7D22">
                  <wp:extent cx="695325" cy="695325"/>
                  <wp:effectExtent l="0" t="0" r="9525" b="9525"/>
                  <wp:docPr id="4" name="Immagine 4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C21F6D7" wp14:editId="1FE2BCC2">
                  <wp:extent cx="695325" cy="7905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E079076" wp14:editId="250045F5">
                  <wp:extent cx="619125" cy="619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E9" w:rsidRPr="00144221" w14:paraId="2FF6854D" w14:textId="77777777" w:rsidTr="00297486">
        <w:trPr>
          <w:trHeight w:val="2019"/>
        </w:trPr>
        <w:tc>
          <w:tcPr>
            <w:tcW w:w="10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6BD16" w14:textId="77777777" w:rsidR="00CB7AE9" w:rsidRPr="00144221" w:rsidRDefault="00CB7AE9" w:rsidP="00297486">
            <w:pPr>
              <w:keepNext/>
              <w:jc w:val="center"/>
              <w:outlineLvl w:val="0"/>
              <w:rPr>
                <w:rFonts w:ascii="Kunstler Script" w:hAnsi="Kunstler Script"/>
                <w:b/>
                <w:bCs/>
                <w:sz w:val="40"/>
                <w:szCs w:val="40"/>
              </w:rPr>
            </w:pPr>
            <w:r w:rsidRPr="00144221">
              <w:rPr>
                <w:rFonts w:ascii="Kunstler Script" w:hAnsi="Kunstler Script"/>
                <w:b/>
                <w:bCs/>
                <w:sz w:val="40"/>
                <w:szCs w:val="40"/>
              </w:rPr>
              <w:t>Ministero dell’Istruzione e del Merito</w:t>
            </w:r>
          </w:p>
          <w:p w14:paraId="47F0E981" w14:textId="77777777" w:rsidR="00CB7AE9" w:rsidRPr="00144221" w:rsidRDefault="00CB7AE9" w:rsidP="00D72A85">
            <w:pPr>
              <w:keepNext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>ISTITUTO COMPRENSIVO “Anna Rita Sidoti”</w:t>
            </w:r>
          </w:p>
          <w:p w14:paraId="003AE517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Via Calvario – 98063 Gioiosa Marea (ME)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6E73540E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Tel. 0941301121 – Fax 0941302711</w:t>
            </w:r>
          </w:p>
          <w:p w14:paraId="596C9FD6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Cod. Fiscale 94007260832 – Cod. </w:t>
            </w:r>
            <w:proofErr w:type="spellStart"/>
            <w:r w:rsidRPr="00144221">
              <w:rPr>
                <w:rFonts w:ascii="Calibri" w:eastAsia="Calibri" w:hAnsi="Calibri" w:cs="Calibri"/>
                <w:color w:val="000000"/>
              </w:rPr>
              <w:t>Mecc</w:t>
            </w:r>
            <w:proofErr w:type="spellEnd"/>
            <w:r w:rsidRPr="00144221">
              <w:rPr>
                <w:rFonts w:ascii="Calibri" w:eastAsia="Calibri" w:hAnsi="Calibri" w:cs="Calibri"/>
                <w:color w:val="000000"/>
              </w:rPr>
              <w:t xml:space="preserve">. MEIC84400T – </w:t>
            </w:r>
          </w:p>
          <w:p w14:paraId="373CBB9F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E-mail </w:t>
            </w:r>
            <w:hyperlink r:id="rId11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Posta certificata: </w:t>
            </w:r>
            <w:hyperlink r:id="rId12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meic84400t@pec.istruzione.it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   Sito web: </w:t>
            </w:r>
            <w:hyperlink r:id="rId13" w:history="1">
              <w:r w:rsidRPr="00144221">
                <w:rPr>
                  <w:rFonts w:ascii="Calibri" w:eastAsia="Calibri" w:hAnsi="Calibri" w:cs="Calibri"/>
                  <w:color w:val="0563C1"/>
                  <w:u w:val="single"/>
                </w:rPr>
                <w:t>www.icgioiosa.edu.it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1F546619" w14:textId="14D1F47C" w:rsidR="004E28CF" w:rsidRPr="00B55836" w:rsidRDefault="004E28CF" w:rsidP="00257A12">
      <w:pPr>
        <w:spacing w:line="360" w:lineRule="auto"/>
        <w:jc w:val="both"/>
      </w:pPr>
      <w:bookmarkStart w:id="1" w:name="_Hlk160532141"/>
      <w:bookmarkEnd w:id="0"/>
      <w:r w:rsidRPr="00F77AD3">
        <w:rPr>
          <w:b/>
          <w:u w:val="single"/>
        </w:rPr>
        <w:t xml:space="preserve">ALLEGATO </w:t>
      </w:r>
      <w:r w:rsidR="00F77AD3" w:rsidRPr="00F77AD3">
        <w:rPr>
          <w:b/>
          <w:u w:val="single"/>
        </w:rPr>
        <w:t>2</w:t>
      </w:r>
      <w:r w:rsidRPr="00F77AD3">
        <w:rPr>
          <w:b/>
          <w:u w:val="single"/>
        </w:rPr>
        <w:t xml:space="preserve"> –</w:t>
      </w:r>
      <w:r w:rsidR="00F77AD3" w:rsidRPr="00F77AD3">
        <w:rPr>
          <w:b/>
          <w:u w:val="single"/>
        </w:rPr>
        <w:t xml:space="preserve"> Tabella di valutazione </w:t>
      </w:r>
      <w:r w:rsidR="0076459F" w:rsidRPr="0076459F">
        <w:rPr>
          <w:b/>
          <w:u w:val="single"/>
        </w:rPr>
        <w:t xml:space="preserve">Docenti per la costituzione del gruppo di lavoro </w:t>
      </w:r>
      <w:bookmarkEnd w:id="1"/>
      <w:r w:rsidR="00257A12" w:rsidRPr="00257A12">
        <w:rPr>
          <w:b/>
          <w:u w:val="single"/>
        </w:rPr>
        <w:t>Gruppo di lavoro per il multilinguismo (Intervento B)</w:t>
      </w:r>
      <w:r w:rsidR="000945D4">
        <w:rPr>
          <w:b/>
          <w:u w:val="single"/>
        </w:rPr>
        <w:t xml:space="preserve"> - </w:t>
      </w:r>
      <w:r w:rsidR="000945D4" w:rsidRPr="000945D4">
        <w:rPr>
          <w:b/>
          <w:u w:val="single"/>
        </w:rPr>
        <w:t>Docenti interni in possesso di Laurea magistrale o vecchio ordinamento in lingua inglese (equivalente al livello C1) interno con contratto a tempo indeterminato o con contratto a tempo determinato fino alla fine dell’anno scolastico</w:t>
      </w:r>
      <w:r w:rsidRPr="00B55836">
        <w:tab/>
      </w:r>
      <w:r w:rsidRPr="00B55836">
        <w:tab/>
      </w:r>
      <w:r w:rsidRPr="00B55836">
        <w:tab/>
      </w:r>
      <w:r w:rsidRPr="00B55836">
        <w:tab/>
      </w:r>
      <w:r w:rsidRPr="00B55836">
        <w:tab/>
      </w:r>
    </w:p>
    <w:p w14:paraId="7A8E8DC8" w14:textId="77777777" w:rsidR="004E28CF" w:rsidRPr="00B55836" w:rsidRDefault="004E28CF" w:rsidP="004E28CF">
      <w:pPr>
        <w:jc w:val="center"/>
        <w:rPr>
          <w:b/>
          <w:color w:val="FFFFFF"/>
        </w:rPr>
      </w:pPr>
      <w:r w:rsidRPr="00B55836">
        <w:rPr>
          <w:b/>
          <w:color w:val="FFFFFF"/>
        </w:rPr>
        <w:t>…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</w:tblGrid>
      <w:tr w:rsidR="004E28CF" w:rsidRPr="00B55836" w14:paraId="08D1E02A" w14:textId="77777777" w:rsidTr="00D72A85">
        <w:trPr>
          <w:jc w:val="right"/>
        </w:trPr>
        <w:tc>
          <w:tcPr>
            <w:tcW w:w="4559" w:type="dxa"/>
          </w:tcPr>
          <w:p w14:paraId="49E21875" w14:textId="77777777" w:rsidR="004E28CF" w:rsidRPr="00B55836" w:rsidRDefault="004E28CF" w:rsidP="00A4369A">
            <w:pPr>
              <w:rPr>
                <w:b/>
              </w:rPr>
            </w:pPr>
            <w:r w:rsidRPr="00B55836">
              <w:rPr>
                <w:b/>
              </w:rPr>
              <w:t>Al Dirigente Scolastico</w:t>
            </w:r>
          </w:p>
          <w:p w14:paraId="4F22E5AC" w14:textId="44C36521" w:rsidR="004E28CF" w:rsidRPr="00B55836" w:rsidRDefault="004E28CF" w:rsidP="00D72A85">
            <w:pPr>
              <w:rPr>
                <w:b/>
              </w:rPr>
            </w:pPr>
            <w:r w:rsidRPr="00B55836">
              <w:rPr>
                <w:b/>
              </w:rPr>
              <w:t xml:space="preserve">dell’I. C. </w:t>
            </w:r>
            <w:r>
              <w:rPr>
                <w:b/>
              </w:rPr>
              <w:t>“Anna Rita Sidoti” di Gioiosa Marea</w:t>
            </w:r>
          </w:p>
        </w:tc>
      </w:tr>
    </w:tbl>
    <w:p w14:paraId="6781A6E8" w14:textId="3893B7E2" w:rsidR="004B249C" w:rsidRDefault="004B249C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  <w:bookmarkStart w:id="2" w:name="_GoBack"/>
      <w:bookmarkEnd w:id="2"/>
    </w:p>
    <w:p w14:paraId="089546C8" w14:textId="77777777" w:rsidR="00F77AD3" w:rsidRDefault="00F77AD3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tbl>
      <w:tblPr>
        <w:tblW w:w="9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5319"/>
        <w:gridCol w:w="1299"/>
        <w:gridCol w:w="1096"/>
        <w:gridCol w:w="1317"/>
      </w:tblGrid>
      <w:tr w:rsidR="00B04947" w:rsidRPr="00751ADC" w14:paraId="36042E81" w14:textId="77777777" w:rsidTr="00B04947">
        <w:trPr>
          <w:trHeight w:val="388"/>
          <w:jc w:val="center"/>
        </w:trPr>
        <w:tc>
          <w:tcPr>
            <w:tcW w:w="578" w:type="dxa"/>
            <w:shd w:val="clear" w:color="auto" w:fill="auto"/>
          </w:tcPr>
          <w:p w14:paraId="3BD7DF45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RIF.</w:t>
            </w:r>
          </w:p>
        </w:tc>
        <w:tc>
          <w:tcPr>
            <w:tcW w:w="5319" w:type="dxa"/>
            <w:shd w:val="clear" w:color="auto" w:fill="auto"/>
          </w:tcPr>
          <w:p w14:paraId="639D1C3A" w14:textId="77777777" w:rsidR="00B04947" w:rsidRPr="00751ADC" w:rsidRDefault="00B04947" w:rsidP="00237FC2">
            <w:pPr>
              <w:tabs>
                <w:tab w:val="left" w:pos="6480"/>
              </w:tabs>
              <w:jc w:val="center"/>
            </w:pPr>
            <w:r w:rsidRPr="00751ADC">
              <w:t>DESCRIZIONE</w:t>
            </w:r>
          </w:p>
        </w:tc>
        <w:tc>
          <w:tcPr>
            <w:tcW w:w="1299" w:type="dxa"/>
            <w:shd w:val="clear" w:color="auto" w:fill="auto"/>
          </w:tcPr>
          <w:p w14:paraId="1D50C5D3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Punti</w:t>
            </w:r>
          </w:p>
        </w:tc>
        <w:tc>
          <w:tcPr>
            <w:tcW w:w="1096" w:type="dxa"/>
            <w:shd w:val="clear" w:color="auto" w:fill="auto"/>
          </w:tcPr>
          <w:p w14:paraId="3EC1E095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A cura del candidato</w:t>
            </w:r>
          </w:p>
        </w:tc>
        <w:tc>
          <w:tcPr>
            <w:tcW w:w="1317" w:type="dxa"/>
            <w:shd w:val="clear" w:color="auto" w:fill="auto"/>
          </w:tcPr>
          <w:p w14:paraId="2ED17F0F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A cura della Commissione</w:t>
            </w:r>
          </w:p>
        </w:tc>
      </w:tr>
      <w:tr w:rsidR="00B04947" w:rsidRPr="00751ADC" w14:paraId="36C3CEEC" w14:textId="77777777" w:rsidTr="00B04947">
        <w:trPr>
          <w:jc w:val="center"/>
        </w:trPr>
        <w:tc>
          <w:tcPr>
            <w:tcW w:w="578" w:type="dxa"/>
            <w:shd w:val="clear" w:color="auto" w:fill="FFF2CC"/>
          </w:tcPr>
          <w:p w14:paraId="5978CC59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A</w:t>
            </w:r>
          </w:p>
        </w:tc>
        <w:tc>
          <w:tcPr>
            <w:tcW w:w="5319" w:type="dxa"/>
            <w:shd w:val="clear" w:color="auto" w:fill="FFF2CC"/>
          </w:tcPr>
          <w:p w14:paraId="0A446919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Laurea Magistrale/ Specialistica/ Laurea vecchio ordinamento o titolo equipollente</w:t>
            </w:r>
          </w:p>
        </w:tc>
        <w:tc>
          <w:tcPr>
            <w:tcW w:w="1299" w:type="dxa"/>
            <w:shd w:val="clear" w:color="auto" w:fill="FFF2CC"/>
          </w:tcPr>
          <w:p w14:paraId="7D8093BC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096" w:type="dxa"/>
            <w:shd w:val="clear" w:color="auto" w:fill="FFF2CC"/>
          </w:tcPr>
          <w:p w14:paraId="48B08137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FFF2CC"/>
          </w:tcPr>
          <w:p w14:paraId="365A06CE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7B902E2D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10E61585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A1</w:t>
            </w:r>
          </w:p>
        </w:tc>
        <w:tc>
          <w:tcPr>
            <w:tcW w:w="5319" w:type="dxa"/>
            <w:shd w:val="clear" w:color="auto" w:fill="auto"/>
          </w:tcPr>
          <w:p w14:paraId="65D4445D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Diploma di laurea con votazione fino a 80/110.</w:t>
            </w:r>
          </w:p>
        </w:tc>
        <w:tc>
          <w:tcPr>
            <w:tcW w:w="1299" w:type="dxa"/>
            <w:shd w:val="clear" w:color="auto" w:fill="auto"/>
          </w:tcPr>
          <w:p w14:paraId="1B4F94B4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2,00</w:t>
            </w:r>
          </w:p>
        </w:tc>
        <w:tc>
          <w:tcPr>
            <w:tcW w:w="1096" w:type="dxa"/>
            <w:shd w:val="clear" w:color="auto" w:fill="auto"/>
          </w:tcPr>
          <w:p w14:paraId="57088CF7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7E14B5D2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1F788599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65485BF9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A2</w:t>
            </w:r>
          </w:p>
        </w:tc>
        <w:tc>
          <w:tcPr>
            <w:tcW w:w="5319" w:type="dxa"/>
            <w:shd w:val="clear" w:color="auto" w:fill="auto"/>
          </w:tcPr>
          <w:p w14:paraId="23FD4164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Diploma di laurea con votazione da 81 a 90/110.</w:t>
            </w:r>
          </w:p>
        </w:tc>
        <w:tc>
          <w:tcPr>
            <w:tcW w:w="1299" w:type="dxa"/>
            <w:shd w:val="clear" w:color="auto" w:fill="auto"/>
          </w:tcPr>
          <w:p w14:paraId="45C25C50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3,00</w:t>
            </w:r>
          </w:p>
        </w:tc>
        <w:tc>
          <w:tcPr>
            <w:tcW w:w="1096" w:type="dxa"/>
            <w:shd w:val="clear" w:color="auto" w:fill="auto"/>
          </w:tcPr>
          <w:p w14:paraId="4C5C51BD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0CB88FFD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62F8CBDF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6DAA0A42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A3</w:t>
            </w:r>
          </w:p>
        </w:tc>
        <w:tc>
          <w:tcPr>
            <w:tcW w:w="5319" w:type="dxa"/>
            <w:shd w:val="clear" w:color="auto" w:fill="auto"/>
          </w:tcPr>
          <w:p w14:paraId="2F58715A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Diploma di laurea con votazione da 91 a 100/110.</w:t>
            </w:r>
          </w:p>
        </w:tc>
        <w:tc>
          <w:tcPr>
            <w:tcW w:w="1299" w:type="dxa"/>
            <w:shd w:val="clear" w:color="auto" w:fill="auto"/>
          </w:tcPr>
          <w:p w14:paraId="6F014868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4,00</w:t>
            </w:r>
          </w:p>
        </w:tc>
        <w:tc>
          <w:tcPr>
            <w:tcW w:w="1096" w:type="dxa"/>
            <w:shd w:val="clear" w:color="auto" w:fill="auto"/>
          </w:tcPr>
          <w:p w14:paraId="1F43BF42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050D1C06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6EBEE249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7DB224F7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A4</w:t>
            </w:r>
          </w:p>
        </w:tc>
        <w:tc>
          <w:tcPr>
            <w:tcW w:w="5319" w:type="dxa"/>
            <w:shd w:val="clear" w:color="auto" w:fill="auto"/>
          </w:tcPr>
          <w:p w14:paraId="36411AB5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Diploma di laurea con votazione da 101 a 110/110.</w:t>
            </w:r>
          </w:p>
        </w:tc>
        <w:tc>
          <w:tcPr>
            <w:tcW w:w="1299" w:type="dxa"/>
            <w:shd w:val="clear" w:color="auto" w:fill="auto"/>
          </w:tcPr>
          <w:p w14:paraId="7AAA58B5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5,00</w:t>
            </w:r>
          </w:p>
        </w:tc>
        <w:tc>
          <w:tcPr>
            <w:tcW w:w="1096" w:type="dxa"/>
            <w:shd w:val="clear" w:color="auto" w:fill="auto"/>
          </w:tcPr>
          <w:p w14:paraId="741A187A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282A02EC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1B64729D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2BFC0075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A5</w:t>
            </w:r>
          </w:p>
        </w:tc>
        <w:tc>
          <w:tcPr>
            <w:tcW w:w="5319" w:type="dxa"/>
            <w:shd w:val="clear" w:color="auto" w:fill="auto"/>
          </w:tcPr>
          <w:p w14:paraId="7DAA5EBE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Diploma di laurea con votazione di 110/</w:t>
            </w:r>
            <w:proofErr w:type="gramStart"/>
            <w:r w:rsidRPr="00751ADC">
              <w:t>110  e</w:t>
            </w:r>
            <w:proofErr w:type="gramEnd"/>
            <w:r w:rsidRPr="00751ADC">
              <w:t xml:space="preserve"> lode </w:t>
            </w:r>
          </w:p>
        </w:tc>
        <w:tc>
          <w:tcPr>
            <w:tcW w:w="1299" w:type="dxa"/>
            <w:shd w:val="clear" w:color="auto" w:fill="auto"/>
          </w:tcPr>
          <w:p w14:paraId="0C01A1DA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6,00</w:t>
            </w:r>
          </w:p>
        </w:tc>
        <w:tc>
          <w:tcPr>
            <w:tcW w:w="1096" w:type="dxa"/>
            <w:shd w:val="clear" w:color="auto" w:fill="auto"/>
          </w:tcPr>
          <w:p w14:paraId="35AAE15E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77949D53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4F42DF99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778DB571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5319" w:type="dxa"/>
            <w:shd w:val="clear" w:color="auto" w:fill="auto"/>
          </w:tcPr>
          <w:p w14:paraId="1276AA0A" w14:textId="77777777" w:rsidR="00B04947" w:rsidRPr="00751ADC" w:rsidRDefault="00B04947" w:rsidP="00237FC2">
            <w:pPr>
              <w:jc w:val="both"/>
            </w:pPr>
            <w:r w:rsidRPr="00751ADC">
              <w:t>I titoli di accesso, diversamente classificati, devono essere rapportati a 110. Ove la votazione non si desuma dalla certificazione o dalla dichiarazione si attribuirà il punteggio minimo di 2 punti.</w:t>
            </w:r>
          </w:p>
          <w:p w14:paraId="6D65EA04" w14:textId="77777777" w:rsidR="00B04947" w:rsidRPr="00751ADC" w:rsidRDefault="00B04947" w:rsidP="00237FC2">
            <w:pPr>
              <w:jc w:val="both"/>
            </w:pPr>
          </w:p>
        </w:tc>
        <w:tc>
          <w:tcPr>
            <w:tcW w:w="1299" w:type="dxa"/>
            <w:shd w:val="clear" w:color="auto" w:fill="auto"/>
          </w:tcPr>
          <w:p w14:paraId="79CF97FB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096" w:type="dxa"/>
            <w:shd w:val="clear" w:color="auto" w:fill="auto"/>
          </w:tcPr>
          <w:p w14:paraId="2C067431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0EA446F5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61D86AEE" w14:textId="77777777" w:rsidTr="00B04947">
        <w:trPr>
          <w:jc w:val="center"/>
        </w:trPr>
        <w:tc>
          <w:tcPr>
            <w:tcW w:w="578" w:type="dxa"/>
            <w:shd w:val="clear" w:color="auto" w:fill="FFF2CC"/>
          </w:tcPr>
          <w:p w14:paraId="5388CC12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B</w:t>
            </w:r>
          </w:p>
        </w:tc>
        <w:tc>
          <w:tcPr>
            <w:tcW w:w="5319" w:type="dxa"/>
            <w:shd w:val="clear" w:color="auto" w:fill="FFF2CC"/>
          </w:tcPr>
          <w:p w14:paraId="4209A010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Ulteriori titoli coerenti con il profilo richiesto</w:t>
            </w:r>
          </w:p>
        </w:tc>
        <w:tc>
          <w:tcPr>
            <w:tcW w:w="1299" w:type="dxa"/>
            <w:shd w:val="clear" w:color="auto" w:fill="FFF2CC"/>
          </w:tcPr>
          <w:p w14:paraId="064E5145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096" w:type="dxa"/>
            <w:shd w:val="clear" w:color="auto" w:fill="FFF2CC"/>
          </w:tcPr>
          <w:p w14:paraId="0590742D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FFF2CC"/>
          </w:tcPr>
          <w:p w14:paraId="11C586FE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1D394A28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468B1031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B1</w:t>
            </w:r>
          </w:p>
        </w:tc>
        <w:tc>
          <w:tcPr>
            <w:tcW w:w="5319" w:type="dxa"/>
            <w:shd w:val="clear" w:color="auto" w:fill="auto"/>
          </w:tcPr>
          <w:p w14:paraId="5FF8F892" w14:textId="77777777" w:rsidR="00B04947" w:rsidRPr="00751ADC" w:rsidRDefault="00B04947" w:rsidP="00237FC2">
            <w:pPr>
              <w:tabs>
                <w:tab w:val="left" w:pos="6480"/>
              </w:tabs>
            </w:pPr>
            <w:r>
              <w:t>D</w:t>
            </w:r>
            <w:r w:rsidRPr="00751ADC">
              <w:t>ottorato di ricerca</w:t>
            </w:r>
          </w:p>
          <w:p w14:paraId="6D64F1E5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299" w:type="dxa"/>
            <w:shd w:val="clear" w:color="auto" w:fill="auto"/>
          </w:tcPr>
          <w:p w14:paraId="54A0DDDE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6,00</w:t>
            </w:r>
          </w:p>
        </w:tc>
        <w:tc>
          <w:tcPr>
            <w:tcW w:w="1096" w:type="dxa"/>
            <w:shd w:val="clear" w:color="auto" w:fill="auto"/>
          </w:tcPr>
          <w:p w14:paraId="3A6C7B45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6EC1D5F0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6D5DB25F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39DE9EA6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B2</w:t>
            </w:r>
          </w:p>
        </w:tc>
        <w:tc>
          <w:tcPr>
            <w:tcW w:w="5319" w:type="dxa"/>
            <w:shd w:val="clear" w:color="auto" w:fill="auto"/>
          </w:tcPr>
          <w:p w14:paraId="2C791009" w14:textId="77777777" w:rsidR="00B04947" w:rsidRPr="00751ADC" w:rsidRDefault="00B04947" w:rsidP="00237FC2">
            <w:pPr>
              <w:jc w:val="both"/>
            </w:pPr>
            <w:r w:rsidRPr="00751ADC">
              <w:t>Master, specializzazione post laurea</w:t>
            </w:r>
          </w:p>
        </w:tc>
        <w:tc>
          <w:tcPr>
            <w:tcW w:w="1299" w:type="dxa"/>
            <w:shd w:val="clear" w:color="auto" w:fill="auto"/>
          </w:tcPr>
          <w:p w14:paraId="3B68F8EB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 xml:space="preserve">3,00 se di durata annuale  </w:t>
            </w:r>
          </w:p>
          <w:p w14:paraId="45222C6F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6,00 se di durata biennale</w:t>
            </w:r>
          </w:p>
        </w:tc>
        <w:tc>
          <w:tcPr>
            <w:tcW w:w="1096" w:type="dxa"/>
            <w:shd w:val="clear" w:color="auto" w:fill="auto"/>
          </w:tcPr>
          <w:p w14:paraId="4B0F68BA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29318F93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7F438B38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3E90DAA7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B3</w:t>
            </w:r>
          </w:p>
        </w:tc>
        <w:tc>
          <w:tcPr>
            <w:tcW w:w="5319" w:type="dxa"/>
            <w:shd w:val="clear" w:color="auto" w:fill="auto"/>
          </w:tcPr>
          <w:p w14:paraId="5621011F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 xml:space="preserve">Eventuale abilitazione all’insegnamento per classi di concorso coerenti </w:t>
            </w:r>
          </w:p>
        </w:tc>
        <w:tc>
          <w:tcPr>
            <w:tcW w:w="1299" w:type="dxa"/>
            <w:shd w:val="clear" w:color="auto" w:fill="auto"/>
          </w:tcPr>
          <w:p w14:paraId="4B34F4E7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5,00</w:t>
            </w:r>
          </w:p>
        </w:tc>
        <w:tc>
          <w:tcPr>
            <w:tcW w:w="1096" w:type="dxa"/>
            <w:shd w:val="clear" w:color="auto" w:fill="auto"/>
          </w:tcPr>
          <w:p w14:paraId="49A4184F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37457919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6B6B556E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5D40ED0F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B4</w:t>
            </w:r>
          </w:p>
        </w:tc>
        <w:tc>
          <w:tcPr>
            <w:tcW w:w="5319" w:type="dxa"/>
            <w:shd w:val="clear" w:color="auto" w:fill="auto"/>
          </w:tcPr>
          <w:p w14:paraId="1ED35342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 xml:space="preserve">Certificazione informatica riconosciuta (ECDL, EIPASS </w:t>
            </w:r>
            <w:proofErr w:type="spellStart"/>
            <w:r w:rsidRPr="00751ADC">
              <w:t>ecc</w:t>
            </w:r>
            <w:proofErr w:type="spellEnd"/>
            <w:r w:rsidRPr="00751ADC">
              <w:t xml:space="preserve">) </w:t>
            </w:r>
          </w:p>
        </w:tc>
        <w:tc>
          <w:tcPr>
            <w:tcW w:w="1299" w:type="dxa"/>
            <w:shd w:val="clear" w:color="auto" w:fill="auto"/>
          </w:tcPr>
          <w:p w14:paraId="2C2DD9A7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2,00 Livello base</w:t>
            </w:r>
          </w:p>
          <w:p w14:paraId="7603AADD" w14:textId="77777777" w:rsidR="00B04947" w:rsidRPr="00751ADC" w:rsidRDefault="00B04947" w:rsidP="00237FC2">
            <w:pPr>
              <w:tabs>
                <w:tab w:val="left" w:pos="6480"/>
              </w:tabs>
            </w:pPr>
          </w:p>
          <w:p w14:paraId="05BEE044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4,00 Livello avanzato</w:t>
            </w:r>
          </w:p>
        </w:tc>
        <w:tc>
          <w:tcPr>
            <w:tcW w:w="1096" w:type="dxa"/>
            <w:shd w:val="clear" w:color="auto" w:fill="auto"/>
          </w:tcPr>
          <w:p w14:paraId="06AE4D79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67DEDA58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3E27C449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0FB959A5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B5</w:t>
            </w:r>
          </w:p>
        </w:tc>
        <w:tc>
          <w:tcPr>
            <w:tcW w:w="5319" w:type="dxa"/>
            <w:shd w:val="clear" w:color="auto" w:fill="auto"/>
          </w:tcPr>
          <w:p w14:paraId="54B0CC02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Corsi di formazione/aggiornamento presso Enti Formatori Pubblici o riconosciuti su discipline attinenti - Minimo 20 ore.</w:t>
            </w:r>
          </w:p>
        </w:tc>
        <w:tc>
          <w:tcPr>
            <w:tcW w:w="1299" w:type="dxa"/>
            <w:shd w:val="clear" w:color="auto" w:fill="auto"/>
          </w:tcPr>
          <w:p w14:paraId="1D8F43FE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 xml:space="preserve">0,50 per ciascun corso </w:t>
            </w:r>
            <w:r w:rsidRPr="00751ADC">
              <w:lastRenderedPageBreak/>
              <w:t>(</w:t>
            </w:r>
            <w:proofErr w:type="spellStart"/>
            <w:r w:rsidRPr="00751ADC">
              <w:t>max</w:t>
            </w:r>
            <w:proofErr w:type="spellEnd"/>
            <w:r w:rsidRPr="00751ADC">
              <w:t xml:space="preserve"> 5 punti)</w:t>
            </w:r>
          </w:p>
        </w:tc>
        <w:tc>
          <w:tcPr>
            <w:tcW w:w="1096" w:type="dxa"/>
            <w:shd w:val="clear" w:color="auto" w:fill="auto"/>
          </w:tcPr>
          <w:p w14:paraId="1C3023E5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7DDDB9A4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30495D6B" w14:textId="77777777" w:rsidTr="00B04947">
        <w:trPr>
          <w:jc w:val="center"/>
        </w:trPr>
        <w:tc>
          <w:tcPr>
            <w:tcW w:w="578" w:type="dxa"/>
            <w:shd w:val="clear" w:color="auto" w:fill="FFF2CC"/>
          </w:tcPr>
          <w:p w14:paraId="16A1FA2A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lastRenderedPageBreak/>
              <w:t>C</w:t>
            </w:r>
          </w:p>
        </w:tc>
        <w:tc>
          <w:tcPr>
            <w:tcW w:w="5319" w:type="dxa"/>
            <w:shd w:val="clear" w:color="auto" w:fill="FFF2CC"/>
          </w:tcPr>
          <w:p w14:paraId="5F06E856" w14:textId="77777777" w:rsidR="00B04947" w:rsidRPr="00751ADC" w:rsidRDefault="00B04947" w:rsidP="00237FC2">
            <w:pPr>
              <w:tabs>
                <w:tab w:val="left" w:pos="6480"/>
              </w:tabs>
              <w:jc w:val="center"/>
            </w:pPr>
            <w:r w:rsidRPr="00751ADC">
              <w:t>Titoli di servizio</w:t>
            </w:r>
          </w:p>
        </w:tc>
        <w:tc>
          <w:tcPr>
            <w:tcW w:w="1299" w:type="dxa"/>
            <w:shd w:val="clear" w:color="auto" w:fill="FFF2CC"/>
          </w:tcPr>
          <w:p w14:paraId="270C053C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PUNTI</w:t>
            </w:r>
          </w:p>
        </w:tc>
        <w:tc>
          <w:tcPr>
            <w:tcW w:w="1096" w:type="dxa"/>
            <w:shd w:val="clear" w:color="auto" w:fill="FFF2CC"/>
          </w:tcPr>
          <w:p w14:paraId="1331880C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FFF2CC"/>
          </w:tcPr>
          <w:p w14:paraId="6E3CDF24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156C81C6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099196BC" w14:textId="77777777" w:rsidR="00B04947" w:rsidRPr="00751ADC" w:rsidRDefault="00B04947" w:rsidP="00237FC2">
            <w:pPr>
              <w:tabs>
                <w:tab w:val="left" w:pos="6480"/>
              </w:tabs>
            </w:pPr>
          </w:p>
          <w:p w14:paraId="31505B00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C1</w:t>
            </w:r>
          </w:p>
        </w:tc>
        <w:tc>
          <w:tcPr>
            <w:tcW w:w="5319" w:type="dxa"/>
            <w:shd w:val="clear" w:color="auto" w:fill="auto"/>
          </w:tcPr>
          <w:p w14:paraId="72BFEB62" w14:textId="77777777" w:rsidR="00B04947" w:rsidRPr="00751ADC" w:rsidRDefault="00B04947" w:rsidP="00237FC2">
            <w:r w:rsidRPr="00751ADC">
              <w:t xml:space="preserve">Partecipazione a PON/POR come esperto </w:t>
            </w:r>
            <w:r w:rsidRPr="00751ADC">
              <w:rPr>
                <w:b/>
                <w:bCs/>
              </w:rPr>
              <w:t>esclusivamente nel settore richiesto</w:t>
            </w:r>
            <w:r w:rsidRPr="00751ADC"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14:paraId="47B60D61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2,00 (</w:t>
            </w:r>
            <w:proofErr w:type="spellStart"/>
            <w:r w:rsidRPr="00751ADC">
              <w:t>Max</w:t>
            </w:r>
            <w:proofErr w:type="spellEnd"/>
            <w:r w:rsidRPr="00751ADC">
              <w:t xml:space="preserve"> </w:t>
            </w:r>
            <w:r>
              <w:t>10</w:t>
            </w:r>
            <w:r w:rsidRPr="00751ADC">
              <w:t xml:space="preserve"> punti)</w:t>
            </w:r>
          </w:p>
        </w:tc>
        <w:tc>
          <w:tcPr>
            <w:tcW w:w="1096" w:type="dxa"/>
            <w:shd w:val="clear" w:color="auto" w:fill="auto"/>
          </w:tcPr>
          <w:p w14:paraId="2E2C28F7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6F2C66B1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73845F06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7EBB4AF0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C2</w:t>
            </w:r>
          </w:p>
        </w:tc>
        <w:tc>
          <w:tcPr>
            <w:tcW w:w="5319" w:type="dxa"/>
            <w:shd w:val="clear" w:color="auto" w:fill="auto"/>
          </w:tcPr>
          <w:p w14:paraId="7236DA5C" w14:textId="77777777" w:rsidR="00B04947" w:rsidRPr="00751ADC" w:rsidRDefault="00B04947" w:rsidP="00237FC2">
            <w:r w:rsidRPr="00751ADC">
              <w:t>Partecipazione a PON/POR come Tutor o come esperto in settore diverso da quello richiesto</w:t>
            </w:r>
          </w:p>
        </w:tc>
        <w:tc>
          <w:tcPr>
            <w:tcW w:w="1299" w:type="dxa"/>
            <w:shd w:val="clear" w:color="auto" w:fill="auto"/>
          </w:tcPr>
          <w:p w14:paraId="3D640152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1,00 (</w:t>
            </w:r>
            <w:proofErr w:type="spellStart"/>
            <w:r w:rsidRPr="00751ADC">
              <w:t>Max</w:t>
            </w:r>
            <w:proofErr w:type="spellEnd"/>
            <w:r w:rsidRPr="00751ADC">
              <w:t xml:space="preserve"> </w:t>
            </w:r>
            <w:r>
              <w:t xml:space="preserve">3 </w:t>
            </w:r>
            <w:r w:rsidRPr="00751ADC">
              <w:t>punti)</w:t>
            </w:r>
          </w:p>
        </w:tc>
        <w:tc>
          <w:tcPr>
            <w:tcW w:w="1096" w:type="dxa"/>
            <w:shd w:val="clear" w:color="auto" w:fill="auto"/>
          </w:tcPr>
          <w:p w14:paraId="4093710B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73648D0F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39DBE602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383E5CA5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C3</w:t>
            </w:r>
          </w:p>
        </w:tc>
        <w:tc>
          <w:tcPr>
            <w:tcW w:w="5319" w:type="dxa"/>
            <w:shd w:val="clear" w:color="auto" w:fill="auto"/>
          </w:tcPr>
          <w:p w14:paraId="4B74FC55" w14:textId="77777777" w:rsidR="00B04947" w:rsidRPr="00751ADC" w:rsidRDefault="00B04947" w:rsidP="00237FC2">
            <w:r w:rsidRPr="00751ADC">
              <w:t>Incarico di docenza in corsi di almeno 20 ore inerenti la figura professionale richiesta</w:t>
            </w:r>
          </w:p>
        </w:tc>
        <w:tc>
          <w:tcPr>
            <w:tcW w:w="1299" w:type="dxa"/>
            <w:shd w:val="clear" w:color="auto" w:fill="auto"/>
          </w:tcPr>
          <w:p w14:paraId="62013346" w14:textId="77777777" w:rsidR="00B04947" w:rsidRPr="00751ADC" w:rsidRDefault="00B04947" w:rsidP="00237FC2">
            <w:pPr>
              <w:tabs>
                <w:tab w:val="left" w:pos="6480"/>
              </w:tabs>
            </w:pPr>
            <w:r>
              <w:t>2,00 (</w:t>
            </w:r>
            <w:proofErr w:type="spellStart"/>
            <w:r>
              <w:t>max</w:t>
            </w:r>
            <w:proofErr w:type="spellEnd"/>
            <w:r>
              <w:t xml:space="preserve"> 10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631901EF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516C112E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29F10D96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44139B77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C4</w:t>
            </w:r>
          </w:p>
        </w:tc>
        <w:tc>
          <w:tcPr>
            <w:tcW w:w="5319" w:type="dxa"/>
            <w:shd w:val="clear" w:color="auto" w:fill="auto"/>
          </w:tcPr>
          <w:p w14:paraId="3F3FFBAC" w14:textId="77777777" w:rsidR="00B04947" w:rsidRPr="00751ADC" w:rsidRDefault="00B04947" w:rsidP="00237FC2">
            <w:r w:rsidRPr="00751ADC">
              <w:t xml:space="preserve">Esperienze professionali in progetti scolastici coerenti con i moduli </w:t>
            </w:r>
          </w:p>
        </w:tc>
        <w:tc>
          <w:tcPr>
            <w:tcW w:w="1299" w:type="dxa"/>
            <w:shd w:val="clear" w:color="auto" w:fill="auto"/>
          </w:tcPr>
          <w:p w14:paraId="14A6CE5A" w14:textId="77777777" w:rsidR="00B04947" w:rsidRPr="00751ADC" w:rsidRDefault="00B04947" w:rsidP="00237FC2">
            <w:pPr>
              <w:tabs>
                <w:tab w:val="left" w:pos="6480"/>
              </w:tabs>
            </w:pPr>
            <w:r w:rsidRPr="00751ADC">
              <w:t>1,00 (</w:t>
            </w:r>
            <w:proofErr w:type="spellStart"/>
            <w:r w:rsidRPr="00751ADC">
              <w:t>max</w:t>
            </w:r>
            <w:proofErr w:type="spellEnd"/>
            <w:r w:rsidRPr="00751ADC">
              <w:t xml:space="preserve"> 10</w:t>
            </w:r>
            <w:r>
              <w:t xml:space="preserve">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5E471681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68373B76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5E527605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1FA306AA" w14:textId="77777777" w:rsidR="00B04947" w:rsidRPr="00751ADC" w:rsidRDefault="00B04947" w:rsidP="00237FC2">
            <w:pPr>
              <w:tabs>
                <w:tab w:val="left" w:pos="6480"/>
              </w:tabs>
            </w:pPr>
            <w:r>
              <w:t>C5</w:t>
            </w:r>
          </w:p>
        </w:tc>
        <w:tc>
          <w:tcPr>
            <w:tcW w:w="5319" w:type="dxa"/>
            <w:shd w:val="clear" w:color="auto" w:fill="auto"/>
          </w:tcPr>
          <w:p w14:paraId="4C43730F" w14:textId="77777777" w:rsidR="00B04947" w:rsidRPr="00751ADC" w:rsidRDefault="00B04947" w:rsidP="00237FC2">
            <w:r>
              <w:t>Attività di collaboratore Vicario Dirigente scolastico</w:t>
            </w:r>
          </w:p>
        </w:tc>
        <w:tc>
          <w:tcPr>
            <w:tcW w:w="1299" w:type="dxa"/>
            <w:shd w:val="clear" w:color="auto" w:fill="auto"/>
          </w:tcPr>
          <w:p w14:paraId="52A1F558" w14:textId="77777777" w:rsidR="00B04947" w:rsidRPr="00751ADC" w:rsidRDefault="00B04947" w:rsidP="00237FC2">
            <w:pPr>
              <w:tabs>
                <w:tab w:val="left" w:pos="6480"/>
              </w:tabs>
            </w:pPr>
            <w:r>
              <w:t>4</w:t>
            </w:r>
            <w:r w:rsidRPr="00751ADC">
              <w:t>,00 (</w:t>
            </w:r>
            <w:proofErr w:type="spellStart"/>
            <w:r w:rsidRPr="00751ADC">
              <w:t>max</w:t>
            </w:r>
            <w:proofErr w:type="spellEnd"/>
            <w:r w:rsidRPr="00751ADC">
              <w:t xml:space="preserve"> </w:t>
            </w:r>
            <w:r>
              <w:t>2</w:t>
            </w:r>
            <w:r w:rsidRPr="00751ADC">
              <w:t>0</w:t>
            </w:r>
            <w:r>
              <w:t xml:space="preserve">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2A4E0437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0E048441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  <w:tr w:rsidR="00B04947" w:rsidRPr="00751ADC" w14:paraId="31D30E55" w14:textId="77777777" w:rsidTr="00B04947">
        <w:trPr>
          <w:jc w:val="center"/>
        </w:trPr>
        <w:tc>
          <w:tcPr>
            <w:tcW w:w="578" w:type="dxa"/>
            <w:shd w:val="clear" w:color="auto" w:fill="auto"/>
          </w:tcPr>
          <w:p w14:paraId="1C8697CD" w14:textId="77777777" w:rsidR="00B04947" w:rsidRDefault="00B04947" w:rsidP="00237FC2">
            <w:pPr>
              <w:tabs>
                <w:tab w:val="left" w:pos="6480"/>
              </w:tabs>
            </w:pPr>
            <w:r>
              <w:t>C6</w:t>
            </w:r>
          </w:p>
        </w:tc>
        <w:tc>
          <w:tcPr>
            <w:tcW w:w="5319" w:type="dxa"/>
            <w:shd w:val="clear" w:color="auto" w:fill="auto"/>
          </w:tcPr>
          <w:p w14:paraId="727A6238" w14:textId="77777777" w:rsidR="00B04947" w:rsidRDefault="00B04947" w:rsidP="00237FC2">
            <w:r>
              <w:t>Attività di Coordinatore di Plesso</w:t>
            </w:r>
          </w:p>
        </w:tc>
        <w:tc>
          <w:tcPr>
            <w:tcW w:w="1299" w:type="dxa"/>
            <w:shd w:val="clear" w:color="auto" w:fill="auto"/>
          </w:tcPr>
          <w:p w14:paraId="5C16FAE0" w14:textId="77777777" w:rsidR="00B04947" w:rsidRPr="00751ADC" w:rsidRDefault="00B04947" w:rsidP="00237FC2">
            <w:pPr>
              <w:tabs>
                <w:tab w:val="left" w:pos="6480"/>
              </w:tabs>
            </w:pPr>
            <w:r>
              <w:t>2</w:t>
            </w:r>
            <w:r w:rsidRPr="00751ADC">
              <w:t>,00 (</w:t>
            </w:r>
            <w:proofErr w:type="spellStart"/>
            <w:r w:rsidRPr="00751ADC">
              <w:t>max</w:t>
            </w:r>
            <w:proofErr w:type="spellEnd"/>
            <w:r w:rsidRPr="00751ADC">
              <w:t xml:space="preserve"> </w:t>
            </w:r>
            <w:r>
              <w:t>1</w:t>
            </w:r>
            <w:r w:rsidRPr="00751ADC">
              <w:t>0</w:t>
            </w:r>
            <w:r>
              <w:t xml:space="preserve">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78A33904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28CF3FE5" w14:textId="77777777" w:rsidR="00B04947" w:rsidRPr="00751ADC" w:rsidRDefault="00B04947" w:rsidP="00237FC2">
            <w:pPr>
              <w:tabs>
                <w:tab w:val="left" w:pos="6480"/>
              </w:tabs>
            </w:pPr>
          </w:p>
        </w:tc>
      </w:tr>
    </w:tbl>
    <w:p w14:paraId="34669D0C" w14:textId="77777777" w:rsidR="00DD3A4A" w:rsidRDefault="00DD3A4A" w:rsidP="00B04947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237420FF" w14:textId="77777777" w:rsidR="00DD3A4A" w:rsidRDefault="00DD3A4A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16EDA4B" w14:textId="77777777" w:rsidR="00DD3A4A" w:rsidRDefault="00DD3A4A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AB88470" w14:textId="77777777" w:rsidR="00DD3A4A" w:rsidRDefault="00DD3A4A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8633BE4" w14:textId="69812262" w:rsidR="00DD3A4A" w:rsidRPr="00A81A3D" w:rsidRDefault="00DD3A4A" w:rsidP="00DD3A4A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Luogo e Data                                                                                                                       Firma</w:t>
      </w:r>
    </w:p>
    <w:sectPr w:rsidR="00DD3A4A" w:rsidRPr="00A81A3D" w:rsidSect="00D72A85">
      <w:footerReference w:type="even" r:id="rId14"/>
      <w:footerReference w:type="default" r:id="rId15"/>
      <w:pgSz w:w="11907" w:h="16839" w:code="9"/>
      <w:pgMar w:top="993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18F9E" w14:textId="77777777" w:rsidR="002F5A15" w:rsidRDefault="002F5A15">
      <w:r>
        <w:separator/>
      </w:r>
    </w:p>
  </w:endnote>
  <w:endnote w:type="continuationSeparator" w:id="0">
    <w:p w14:paraId="7EA46E2A" w14:textId="77777777" w:rsidR="002F5A15" w:rsidRDefault="002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9A98C" w14:textId="77777777" w:rsidR="002F5A15" w:rsidRDefault="002F5A15">
      <w:r>
        <w:separator/>
      </w:r>
    </w:p>
  </w:footnote>
  <w:footnote w:type="continuationSeparator" w:id="0">
    <w:p w14:paraId="535206C3" w14:textId="77777777" w:rsidR="002F5A15" w:rsidRDefault="002F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A0B80"/>
    <w:multiLevelType w:val="hybridMultilevel"/>
    <w:tmpl w:val="DFCE9AA6"/>
    <w:lvl w:ilvl="0" w:tplc="A5FE69CA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6004E"/>
    <w:multiLevelType w:val="hybridMultilevel"/>
    <w:tmpl w:val="CDC8E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007E8"/>
    <w:multiLevelType w:val="hybridMultilevel"/>
    <w:tmpl w:val="E4424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1"/>
  </w:num>
  <w:num w:numId="9">
    <w:abstractNumId w:val="12"/>
  </w:num>
  <w:num w:numId="10">
    <w:abstractNumId w:val="28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5"/>
  </w:num>
  <w:num w:numId="17">
    <w:abstractNumId w:val="9"/>
  </w:num>
  <w:num w:numId="18">
    <w:abstractNumId w:val="20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2"/>
  </w:num>
  <w:num w:numId="25">
    <w:abstractNumId w:val="11"/>
  </w:num>
  <w:num w:numId="26">
    <w:abstractNumId w:val="23"/>
  </w:num>
  <w:num w:numId="27">
    <w:abstractNumId w:val="26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4E2F"/>
    <w:rsid w:val="0007706B"/>
    <w:rsid w:val="0008242F"/>
    <w:rsid w:val="00093B8A"/>
    <w:rsid w:val="000945D4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CB6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3574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4FDE"/>
    <w:rsid w:val="001A5909"/>
    <w:rsid w:val="001A6378"/>
    <w:rsid w:val="001B1257"/>
    <w:rsid w:val="001B1415"/>
    <w:rsid w:val="001B484F"/>
    <w:rsid w:val="001B7378"/>
    <w:rsid w:val="001C0302"/>
    <w:rsid w:val="001C63F1"/>
    <w:rsid w:val="001C6B48"/>
    <w:rsid w:val="001C6C49"/>
    <w:rsid w:val="001D1BA3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6E6"/>
    <w:rsid w:val="0024391D"/>
    <w:rsid w:val="0025352F"/>
    <w:rsid w:val="002539BB"/>
    <w:rsid w:val="00255CE2"/>
    <w:rsid w:val="0025698C"/>
    <w:rsid w:val="00257A12"/>
    <w:rsid w:val="0026467A"/>
    <w:rsid w:val="00265864"/>
    <w:rsid w:val="002708A6"/>
    <w:rsid w:val="0027229F"/>
    <w:rsid w:val="002772BD"/>
    <w:rsid w:val="00282A21"/>
    <w:rsid w:val="002839EA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E6112"/>
    <w:rsid w:val="002F49B3"/>
    <w:rsid w:val="002F5A15"/>
    <w:rsid w:val="002F66C4"/>
    <w:rsid w:val="00300F45"/>
    <w:rsid w:val="00304B62"/>
    <w:rsid w:val="0030701D"/>
    <w:rsid w:val="003150B4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1A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2958"/>
    <w:rsid w:val="003B79E2"/>
    <w:rsid w:val="003C0DE3"/>
    <w:rsid w:val="003C19EB"/>
    <w:rsid w:val="003C60F6"/>
    <w:rsid w:val="003C7347"/>
    <w:rsid w:val="003C7A75"/>
    <w:rsid w:val="003D4352"/>
    <w:rsid w:val="003D6972"/>
    <w:rsid w:val="003E18F4"/>
    <w:rsid w:val="003E2DA4"/>
    <w:rsid w:val="003E2E35"/>
    <w:rsid w:val="003E5C47"/>
    <w:rsid w:val="003E741A"/>
    <w:rsid w:val="003F2D21"/>
    <w:rsid w:val="003F5439"/>
    <w:rsid w:val="004058F1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5E27"/>
    <w:rsid w:val="004A786E"/>
    <w:rsid w:val="004B09C3"/>
    <w:rsid w:val="004B249C"/>
    <w:rsid w:val="004B5569"/>
    <w:rsid w:val="004B62EF"/>
    <w:rsid w:val="004C01A7"/>
    <w:rsid w:val="004D18E3"/>
    <w:rsid w:val="004D1C0F"/>
    <w:rsid w:val="004D539A"/>
    <w:rsid w:val="004E105E"/>
    <w:rsid w:val="004E28CF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33FA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6974"/>
    <w:rsid w:val="006378DA"/>
    <w:rsid w:val="00637EE7"/>
    <w:rsid w:val="00647912"/>
    <w:rsid w:val="0065050C"/>
    <w:rsid w:val="0065467C"/>
    <w:rsid w:val="00660340"/>
    <w:rsid w:val="0066271B"/>
    <w:rsid w:val="00663BD8"/>
    <w:rsid w:val="00664604"/>
    <w:rsid w:val="006648CD"/>
    <w:rsid w:val="0067471F"/>
    <w:rsid w:val="00674BB2"/>
    <w:rsid w:val="006759A4"/>
    <w:rsid w:val="006761FD"/>
    <w:rsid w:val="0067699A"/>
    <w:rsid w:val="0068062A"/>
    <w:rsid w:val="00683118"/>
    <w:rsid w:val="0069062B"/>
    <w:rsid w:val="00691032"/>
    <w:rsid w:val="00691D47"/>
    <w:rsid w:val="00692070"/>
    <w:rsid w:val="006A149B"/>
    <w:rsid w:val="006A73FD"/>
    <w:rsid w:val="006A7665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7A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52D3"/>
    <w:rsid w:val="00736C17"/>
    <w:rsid w:val="00740439"/>
    <w:rsid w:val="00740888"/>
    <w:rsid w:val="00747847"/>
    <w:rsid w:val="00750EBA"/>
    <w:rsid w:val="00751A5D"/>
    <w:rsid w:val="0076314A"/>
    <w:rsid w:val="0076459F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048E"/>
    <w:rsid w:val="007927F5"/>
    <w:rsid w:val="00795494"/>
    <w:rsid w:val="00796D2C"/>
    <w:rsid w:val="007A06AD"/>
    <w:rsid w:val="007A3EDB"/>
    <w:rsid w:val="007B4259"/>
    <w:rsid w:val="007B4C06"/>
    <w:rsid w:val="007B59D8"/>
    <w:rsid w:val="007C09AC"/>
    <w:rsid w:val="007C4C5B"/>
    <w:rsid w:val="007C67E7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D58"/>
    <w:rsid w:val="00894D01"/>
    <w:rsid w:val="008976D9"/>
    <w:rsid w:val="00897BDF"/>
    <w:rsid w:val="008A10F5"/>
    <w:rsid w:val="008A1E97"/>
    <w:rsid w:val="008A25A6"/>
    <w:rsid w:val="008B0D60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C4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02C2"/>
    <w:rsid w:val="00952705"/>
    <w:rsid w:val="00955B20"/>
    <w:rsid w:val="00956EC5"/>
    <w:rsid w:val="00964DE6"/>
    <w:rsid w:val="00966919"/>
    <w:rsid w:val="00971485"/>
    <w:rsid w:val="0097360E"/>
    <w:rsid w:val="009759C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03175"/>
    <w:rsid w:val="00A10524"/>
    <w:rsid w:val="00A11AC5"/>
    <w:rsid w:val="00A11DB1"/>
    <w:rsid w:val="00A13318"/>
    <w:rsid w:val="00A15AF4"/>
    <w:rsid w:val="00A174A1"/>
    <w:rsid w:val="00A20A7A"/>
    <w:rsid w:val="00A20DA6"/>
    <w:rsid w:val="00A274D0"/>
    <w:rsid w:val="00A31FDE"/>
    <w:rsid w:val="00A32674"/>
    <w:rsid w:val="00A32D87"/>
    <w:rsid w:val="00A403C5"/>
    <w:rsid w:val="00A41940"/>
    <w:rsid w:val="00A41BEA"/>
    <w:rsid w:val="00A432F0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921"/>
    <w:rsid w:val="00A727A8"/>
    <w:rsid w:val="00A76733"/>
    <w:rsid w:val="00A81A3D"/>
    <w:rsid w:val="00A90F34"/>
    <w:rsid w:val="00A91C14"/>
    <w:rsid w:val="00A94E66"/>
    <w:rsid w:val="00AA0BC2"/>
    <w:rsid w:val="00AA3F35"/>
    <w:rsid w:val="00AA6CCD"/>
    <w:rsid w:val="00AB3F38"/>
    <w:rsid w:val="00AB76C8"/>
    <w:rsid w:val="00AC107F"/>
    <w:rsid w:val="00AC21A5"/>
    <w:rsid w:val="00AC62CF"/>
    <w:rsid w:val="00AC6E49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4947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142E"/>
    <w:rsid w:val="00B72983"/>
    <w:rsid w:val="00B833F2"/>
    <w:rsid w:val="00B87A3D"/>
    <w:rsid w:val="00B90CAE"/>
    <w:rsid w:val="00B90F78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4526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FF1"/>
    <w:rsid w:val="00C728F6"/>
    <w:rsid w:val="00C82D63"/>
    <w:rsid w:val="00C83636"/>
    <w:rsid w:val="00C85681"/>
    <w:rsid w:val="00C9066B"/>
    <w:rsid w:val="00C925E4"/>
    <w:rsid w:val="00CA7616"/>
    <w:rsid w:val="00CB2568"/>
    <w:rsid w:val="00CB5774"/>
    <w:rsid w:val="00CB5D21"/>
    <w:rsid w:val="00CB7AE9"/>
    <w:rsid w:val="00CC066E"/>
    <w:rsid w:val="00CC0C95"/>
    <w:rsid w:val="00CC2FBE"/>
    <w:rsid w:val="00CC34E5"/>
    <w:rsid w:val="00CC6D2D"/>
    <w:rsid w:val="00CC72EB"/>
    <w:rsid w:val="00CD05C5"/>
    <w:rsid w:val="00CD3C8C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0D37"/>
    <w:rsid w:val="00D23FCF"/>
    <w:rsid w:val="00D24891"/>
    <w:rsid w:val="00D259D5"/>
    <w:rsid w:val="00D25E0F"/>
    <w:rsid w:val="00D26444"/>
    <w:rsid w:val="00D26EA0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A85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0CA6"/>
    <w:rsid w:val="00DD1745"/>
    <w:rsid w:val="00DD1F91"/>
    <w:rsid w:val="00DD3A4A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29A3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599E"/>
    <w:rsid w:val="00F74C9B"/>
    <w:rsid w:val="00F77AD3"/>
    <w:rsid w:val="00F800D7"/>
    <w:rsid w:val="00F8229C"/>
    <w:rsid w:val="00F84188"/>
    <w:rsid w:val="00F84355"/>
    <w:rsid w:val="00F95EBA"/>
    <w:rsid w:val="00F97F53"/>
    <w:rsid w:val="00FA166C"/>
    <w:rsid w:val="00FA6381"/>
    <w:rsid w:val="00FA6860"/>
    <w:rsid w:val="00FB1989"/>
    <w:rsid w:val="00FB2CAD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5DD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FD9F0A10-0B29-4109-B918-0550145D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gioios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ic84400t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c84400t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97D75-F551-49EC-8936-2A744E61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leon</cp:lastModifiedBy>
  <cp:revision>12</cp:revision>
  <cp:lastPrinted>2024-02-21T08:42:00Z</cp:lastPrinted>
  <dcterms:created xsi:type="dcterms:W3CDTF">2024-03-01T11:05:00Z</dcterms:created>
  <dcterms:modified xsi:type="dcterms:W3CDTF">2024-04-16T15:11:00Z</dcterms:modified>
</cp:coreProperties>
</file>